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A09D" w14:textId="1775CC66" w:rsidR="000001D1" w:rsidRPr="000001D1" w:rsidRDefault="000001D1">
      <w:pPr>
        <w:jc w:val="center"/>
        <w:rPr>
          <w:b/>
          <w:color w:val="333333"/>
          <w:sz w:val="32"/>
          <w:szCs w:val="32"/>
          <w:lang w:val="en-GB"/>
        </w:rPr>
      </w:pPr>
      <w:r w:rsidRPr="000001D1">
        <w:rPr>
          <w:b/>
          <w:color w:val="333333"/>
          <w:sz w:val="32"/>
          <w:szCs w:val="32"/>
          <w:lang w:val="en-GB"/>
        </w:rPr>
        <w:t>20</w:t>
      </w:r>
      <w:r w:rsidR="00682160">
        <w:rPr>
          <w:b/>
          <w:color w:val="333333"/>
          <w:sz w:val="32"/>
          <w:szCs w:val="32"/>
          <w:lang w:val="en-GB"/>
        </w:rPr>
        <w:t>22</w:t>
      </w:r>
    </w:p>
    <w:p w14:paraId="6897A09E" w14:textId="513B5F3E" w:rsidR="001C313D" w:rsidRDefault="00682160">
      <w:pPr>
        <w:jc w:val="center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>20</w:t>
      </w:r>
      <w:r w:rsidR="002F62C7">
        <w:rPr>
          <w:b/>
          <w:color w:val="333333"/>
          <w:vertAlign w:val="superscript"/>
          <w:lang w:val="en-GB"/>
        </w:rPr>
        <w:t>th</w:t>
      </w:r>
      <w:r w:rsidR="002F62C7">
        <w:rPr>
          <w:b/>
          <w:color w:val="333333"/>
          <w:lang w:val="en-GB"/>
        </w:rPr>
        <w:t xml:space="preserve"> Annual International Christmas Charity Bazaar</w:t>
      </w:r>
    </w:p>
    <w:p w14:paraId="6897A09F" w14:textId="77777777" w:rsidR="001C313D" w:rsidRDefault="002F62C7">
      <w:pPr>
        <w:jc w:val="center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>Application for Support</w:t>
      </w:r>
    </w:p>
    <w:p w14:paraId="6897A0A0" w14:textId="3211D6E7" w:rsidR="00085326" w:rsidRDefault="00682160">
      <w:pPr>
        <w:jc w:val="center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20</w:t>
      </w:r>
      <w:r w:rsidR="00085326" w:rsidRPr="00085326">
        <w:rPr>
          <w:b/>
          <w:color w:val="333333"/>
          <w:lang w:val="lt-LT"/>
        </w:rPr>
        <w:t xml:space="preserve">-osios </w:t>
      </w:r>
      <w:r w:rsidR="002F62C7" w:rsidRPr="00085326">
        <w:rPr>
          <w:b/>
          <w:color w:val="333333"/>
          <w:lang w:val="lt-LT"/>
        </w:rPr>
        <w:t xml:space="preserve">Tarptautinės Kalėdų labdaros mugės </w:t>
      </w:r>
    </w:p>
    <w:p w14:paraId="6897A0A1" w14:textId="77777777" w:rsidR="001C313D" w:rsidRPr="00085326" w:rsidRDefault="002F62C7">
      <w:pPr>
        <w:jc w:val="center"/>
        <w:rPr>
          <w:b/>
          <w:color w:val="333333"/>
          <w:lang w:val="lt-LT"/>
        </w:rPr>
      </w:pPr>
      <w:r w:rsidRPr="00085326">
        <w:rPr>
          <w:b/>
          <w:color w:val="333333"/>
          <w:lang w:val="lt-LT"/>
        </w:rPr>
        <w:t>paramos projektams paraiškos forma</w:t>
      </w:r>
    </w:p>
    <w:p w14:paraId="6897A0A2" w14:textId="77777777" w:rsidR="001C313D" w:rsidRDefault="001C313D">
      <w:pPr>
        <w:jc w:val="both"/>
        <w:rPr>
          <w:color w:val="333333"/>
          <w:lang w:val="lt-LT"/>
        </w:rPr>
      </w:pPr>
    </w:p>
    <w:p w14:paraId="6897A0A3" w14:textId="77777777" w:rsidR="001C313D" w:rsidRPr="003C3E0B" w:rsidRDefault="002F62C7">
      <w:pPr>
        <w:jc w:val="both"/>
        <w:rPr>
          <w:b/>
          <w:i/>
          <w:color w:val="333333"/>
          <w:u w:val="single"/>
          <w:lang w:val="lt-LT"/>
        </w:rPr>
      </w:pPr>
      <w:r w:rsidRPr="003C3E0B">
        <w:rPr>
          <w:b/>
          <w:color w:val="333333"/>
          <w:u w:val="single"/>
          <w:lang w:val="en-GB"/>
        </w:rPr>
        <w:t>Before completing this application, please read the Beneficiary Selection Criteria document.</w:t>
      </w:r>
    </w:p>
    <w:p w14:paraId="6897A0A4" w14:textId="77777777" w:rsidR="001C313D" w:rsidRPr="003C3E0B" w:rsidRDefault="002F62C7">
      <w:pPr>
        <w:jc w:val="both"/>
        <w:rPr>
          <w:b/>
          <w:color w:val="333333"/>
          <w:u w:val="single"/>
          <w:lang w:val="lt-LT"/>
        </w:rPr>
      </w:pPr>
      <w:r w:rsidRPr="003C3E0B">
        <w:rPr>
          <w:b/>
          <w:i/>
          <w:color w:val="333333"/>
          <w:u w:val="single"/>
          <w:lang w:val="lt-LT"/>
        </w:rPr>
        <w:t>Prieš užpildydami šią paraiškos formą, susipažinkite su Paramos gavėjų atrankos procedūra</w:t>
      </w:r>
      <w:r w:rsidRPr="003C3E0B">
        <w:rPr>
          <w:b/>
          <w:color w:val="333333"/>
          <w:u w:val="single"/>
          <w:lang w:val="lt-LT"/>
        </w:rPr>
        <w:t>.</w:t>
      </w:r>
    </w:p>
    <w:p w14:paraId="6897A0A5" w14:textId="77777777" w:rsidR="001C313D" w:rsidRDefault="001C313D">
      <w:pPr>
        <w:jc w:val="both"/>
        <w:rPr>
          <w:color w:val="333333"/>
          <w:lang w:val="lt-LT"/>
        </w:rPr>
      </w:pPr>
    </w:p>
    <w:p w14:paraId="6897A0A6" w14:textId="77777777" w:rsidR="001C313D" w:rsidRDefault="002D46AA">
      <w:pPr>
        <w:numPr>
          <w:ilvl w:val="0"/>
          <w:numId w:val="1"/>
        </w:numPr>
        <w:jc w:val="both"/>
        <w:rPr>
          <w:i/>
          <w:color w:val="333333"/>
          <w:lang w:val="lt-LT"/>
        </w:rPr>
      </w:pPr>
      <w:r>
        <w:rPr>
          <w:b/>
          <w:color w:val="333333"/>
          <w:lang w:val="en-GB"/>
        </w:rPr>
        <w:t>Details of organis</w:t>
      </w:r>
      <w:r w:rsidR="002F62C7">
        <w:rPr>
          <w:b/>
          <w:color w:val="333333"/>
          <w:lang w:val="en-GB"/>
        </w:rPr>
        <w:t>ation</w:t>
      </w:r>
    </w:p>
    <w:p w14:paraId="6897A0A7" w14:textId="77777777" w:rsidR="001C313D" w:rsidRDefault="002F62C7">
      <w:pPr>
        <w:ind w:left="720"/>
        <w:jc w:val="both"/>
        <w:rPr>
          <w:sz w:val="20"/>
        </w:rPr>
      </w:pPr>
      <w:r>
        <w:rPr>
          <w:i/>
          <w:color w:val="333333"/>
          <w:lang w:val="lt-LT"/>
        </w:rPr>
        <w:t>Organizacijos informacija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275"/>
        <w:gridCol w:w="2715"/>
      </w:tblGrid>
      <w:tr w:rsidR="001C313D" w14:paraId="6897A0AB" w14:textId="7777777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0A8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Name </w:t>
            </w:r>
          </w:p>
          <w:p w14:paraId="6897A0A9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Pavadinimas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AA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13D" w14:paraId="6897A0AF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AC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Street address</w:t>
            </w:r>
          </w:p>
          <w:p w14:paraId="6897A0AD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Gatvės pavadinimas</w:t>
            </w:r>
          </w:p>
        </w:tc>
        <w:tc>
          <w:tcPr>
            <w:tcW w:w="68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AE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13D" w14:paraId="6897A0B7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B0" w14:textId="77777777" w:rsidR="001C313D" w:rsidRDefault="001C313D">
            <w:pPr>
              <w:pStyle w:val="youthaftitem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14:paraId="6897A0B1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Postcode</w:t>
            </w:r>
          </w:p>
          <w:p w14:paraId="6897A0B2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Pašto indeksas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B3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6897A0B4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Company code</w:t>
            </w:r>
          </w:p>
          <w:p w14:paraId="6897A0B5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Įmonės kodas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B6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BE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B8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City</w:t>
            </w:r>
          </w:p>
          <w:p w14:paraId="6897A0B9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Miestas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BA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897A0BB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Registration</w:t>
            </w:r>
          </w:p>
          <w:p w14:paraId="6897A0BC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Registracija</w:t>
            </w:r>
          </w:p>
        </w:tc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BD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C5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BF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  <w:p w14:paraId="6897A0C0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El.pašto adresas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C1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897A0C2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Website</w:t>
            </w:r>
          </w:p>
          <w:p w14:paraId="6897A0C3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Interneto svetainė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C4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CB" w14:textId="77777777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0C6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  <w:p w14:paraId="6897A0C7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Telefonas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C8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897A0C9" w14:textId="77777777" w:rsidR="001C313D" w:rsidRDefault="001C313D">
            <w:pPr>
              <w:pStyle w:val="youthaftitem"/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CA" w14:textId="77777777" w:rsidR="001C313D" w:rsidRDefault="001C313D">
            <w:pPr>
              <w:pStyle w:val="youthaff"/>
              <w:snapToGrid w:val="0"/>
            </w:pPr>
          </w:p>
        </w:tc>
      </w:tr>
    </w:tbl>
    <w:p w14:paraId="6897A0CC" w14:textId="77777777" w:rsidR="001C313D" w:rsidRDefault="001C313D">
      <w:pPr>
        <w:jc w:val="both"/>
      </w:pPr>
    </w:p>
    <w:p w14:paraId="6897A0CD" w14:textId="77777777" w:rsidR="001C313D" w:rsidRDefault="002F62C7">
      <w:pPr>
        <w:numPr>
          <w:ilvl w:val="0"/>
          <w:numId w:val="1"/>
        </w:numPr>
        <w:ind w:left="360" w:firstLine="0"/>
        <w:jc w:val="both"/>
        <w:rPr>
          <w:i/>
          <w:color w:val="333333"/>
          <w:lang w:val="en-GB"/>
        </w:rPr>
      </w:pPr>
      <w:r>
        <w:rPr>
          <w:b/>
          <w:color w:val="333333"/>
          <w:lang w:val="en-GB"/>
        </w:rPr>
        <w:t>Contact person</w:t>
      </w:r>
    </w:p>
    <w:p w14:paraId="6897A0CE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i/>
          <w:color w:val="333333"/>
          <w:lang w:val="en-GB"/>
        </w:rPr>
        <w:t xml:space="preserve">     </w:t>
      </w:r>
      <w:r>
        <w:rPr>
          <w:i/>
          <w:color w:val="333333"/>
          <w:lang w:val="lt-LT"/>
        </w:rPr>
        <w:t>Kontaktinis asmuo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275"/>
        <w:gridCol w:w="2715"/>
      </w:tblGrid>
      <w:tr w:rsidR="001C313D" w14:paraId="6897A0D5" w14:textId="7777777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0CF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Family name (Mr./Mrs)</w:t>
            </w:r>
          </w:p>
          <w:p w14:paraId="6897A0D0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Pavardė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D1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6897A0D2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First name</w:t>
            </w:r>
          </w:p>
          <w:p w14:paraId="6897A0D3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Vardas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D4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D9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D6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Position/fuction</w:t>
            </w:r>
          </w:p>
          <w:p w14:paraId="6897A0D7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Pareigos 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D8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DD" w14:textId="77777777">
        <w:trPr>
          <w:cantSplit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6897A0DA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  <w:p w14:paraId="6897A0DB" w14:textId="77777777" w:rsidR="001C313D" w:rsidRDefault="002F62C7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El.pašto adresas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DC" w14:textId="77777777" w:rsidR="001C313D" w:rsidRDefault="001C313D">
            <w:pPr>
              <w:pStyle w:val="youthaff"/>
              <w:snapToGrid w:val="0"/>
            </w:pPr>
          </w:p>
        </w:tc>
      </w:tr>
      <w:tr w:rsidR="001C313D" w14:paraId="6897A0E3" w14:textId="77777777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0DE" w14:textId="77777777" w:rsidR="001C313D" w:rsidRDefault="002F62C7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  <w:p w14:paraId="6897A0DF" w14:textId="77777777" w:rsidR="001C313D" w:rsidRDefault="002F62C7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Telefonas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E0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897A0E1" w14:textId="77777777" w:rsidR="001C313D" w:rsidRDefault="001C313D">
            <w:pPr>
              <w:pStyle w:val="youthaftitem"/>
            </w:pP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E2" w14:textId="77777777" w:rsidR="001C313D" w:rsidRDefault="001C313D">
            <w:pPr>
              <w:pStyle w:val="youthaff"/>
              <w:snapToGrid w:val="0"/>
            </w:pPr>
          </w:p>
        </w:tc>
      </w:tr>
    </w:tbl>
    <w:p w14:paraId="6897A0E4" w14:textId="77777777" w:rsidR="001C313D" w:rsidRDefault="001C313D">
      <w:pPr>
        <w:jc w:val="both"/>
        <w:rPr>
          <w:b/>
          <w:color w:val="333333"/>
          <w:lang w:val="en-GB"/>
        </w:rPr>
      </w:pPr>
    </w:p>
    <w:tbl>
      <w:tblPr>
        <w:tblpPr w:leftFromText="141" w:rightFromText="141" w:vertAnchor="text" w:horzAnchor="margin" w:tblpY="327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275"/>
        <w:gridCol w:w="2715"/>
      </w:tblGrid>
      <w:tr w:rsidR="00A43571" w14:paraId="6897A0EB" w14:textId="77777777" w:rsidTr="00A43571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0E5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Family name (Mr./Mrs)</w:t>
            </w:r>
          </w:p>
          <w:p w14:paraId="6897A0E6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Pavardė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7A0E7" w14:textId="77777777" w:rsidR="00A43571" w:rsidRDefault="00A43571" w:rsidP="00A43571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6897A0E8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First name</w:t>
            </w:r>
          </w:p>
          <w:p w14:paraId="6897A0E9" w14:textId="77777777" w:rsidR="00A43571" w:rsidRDefault="00A43571" w:rsidP="00A43571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Vardas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EA" w14:textId="77777777" w:rsidR="00A43571" w:rsidRDefault="00A43571" w:rsidP="00A43571">
            <w:pPr>
              <w:pStyle w:val="youthaff"/>
              <w:snapToGrid w:val="0"/>
            </w:pPr>
          </w:p>
        </w:tc>
      </w:tr>
      <w:tr w:rsidR="00A43571" w14:paraId="6897A0EF" w14:textId="77777777" w:rsidTr="00A43571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0EC" w14:textId="77777777" w:rsidR="00A43571" w:rsidRDefault="00A43571" w:rsidP="00A43571">
            <w:pPr>
              <w:pStyle w:val="youthaftitem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Position/fuction </w:t>
            </w:r>
          </w:p>
          <w:p w14:paraId="6897A0ED" w14:textId="77777777" w:rsidR="00A43571" w:rsidRDefault="00A43571" w:rsidP="00A43571">
            <w:pPr>
              <w:pStyle w:val="youthaftitem"/>
            </w:pPr>
            <w:r>
              <w:rPr>
                <w:rFonts w:ascii="Times New Roman" w:hAnsi="Times New Roman" w:cs="Times New Roman"/>
                <w:i/>
                <w:sz w:val="20"/>
              </w:rPr>
              <w:t>Pareigos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0EE" w14:textId="77777777" w:rsidR="00A43571" w:rsidRDefault="00A43571" w:rsidP="00A43571">
            <w:pPr>
              <w:pStyle w:val="youthaff"/>
              <w:snapToGrid w:val="0"/>
            </w:pPr>
          </w:p>
        </w:tc>
      </w:tr>
    </w:tbl>
    <w:p w14:paraId="6897A0F0" w14:textId="77777777" w:rsidR="001C313D" w:rsidRDefault="002F62C7">
      <w:pPr>
        <w:numPr>
          <w:ilvl w:val="0"/>
          <w:numId w:val="1"/>
        </w:numPr>
        <w:ind w:left="360" w:firstLine="0"/>
        <w:jc w:val="both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 xml:space="preserve">Name of legal representative (authorised to sign the contract) </w:t>
      </w:r>
    </w:p>
    <w:p w14:paraId="6897A0F1" w14:textId="77777777" w:rsidR="00F34A11" w:rsidRDefault="002F62C7">
      <w:pPr>
        <w:ind w:left="360"/>
        <w:jc w:val="both"/>
        <w:rPr>
          <w:b/>
          <w:color w:val="333333"/>
        </w:rPr>
      </w:pPr>
      <w:r w:rsidRPr="00A43571">
        <w:rPr>
          <w:b/>
          <w:color w:val="333333"/>
        </w:rPr>
        <w:t xml:space="preserve">      </w:t>
      </w:r>
    </w:p>
    <w:p w14:paraId="6897A0F2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3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4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5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6" w14:textId="77777777" w:rsidR="00F34A11" w:rsidRDefault="00F34A11">
      <w:pPr>
        <w:ind w:left="360"/>
        <w:jc w:val="both"/>
        <w:rPr>
          <w:b/>
          <w:color w:val="333333"/>
        </w:rPr>
      </w:pPr>
    </w:p>
    <w:p w14:paraId="6897A0F7" w14:textId="77777777" w:rsidR="001C313D" w:rsidRDefault="002F62C7">
      <w:pPr>
        <w:ind w:left="360"/>
        <w:jc w:val="both"/>
        <w:rPr>
          <w:i/>
          <w:color w:val="333333"/>
          <w:lang w:val="lt-LT"/>
        </w:rPr>
      </w:pPr>
      <w:r>
        <w:rPr>
          <w:i/>
          <w:color w:val="333333"/>
          <w:lang w:val="lt-LT"/>
        </w:rPr>
        <w:lastRenderedPageBreak/>
        <w:t>Teisėto atstovo (įgalioto pasirašyti sutartis) vardas ir pavardė</w:t>
      </w:r>
    </w:p>
    <w:p w14:paraId="6897A0F8" w14:textId="77777777" w:rsidR="007D7738" w:rsidRDefault="007D7738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Is</w:t>
      </w:r>
      <w:r w:rsidRPr="007D7738">
        <w:rPr>
          <w:b/>
          <w:color w:val="333333"/>
          <w:lang w:val="lt-LT"/>
        </w:rPr>
        <w:t xml:space="preserve"> you</w:t>
      </w:r>
      <w:r>
        <w:rPr>
          <w:b/>
          <w:color w:val="333333"/>
          <w:lang w:val="lt-LT"/>
        </w:rPr>
        <w:t>r</w:t>
      </w:r>
      <w:r w:rsidRPr="007D7738">
        <w:rPr>
          <w:b/>
          <w:color w:val="333333"/>
          <w:lang w:val="lt-LT"/>
        </w:rPr>
        <w:t xml:space="preserve"> </w:t>
      </w:r>
      <w:r>
        <w:rPr>
          <w:b/>
          <w:color w:val="333333"/>
          <w:lang w:val="lt-LT"/>
        </w:rPr>
        <w:t xml:space="preserve">institution a </w:t>
      </w:r>
    </w:p>
    <w:p w14:paraId="6897A0F9" w14:textId="77777777" w:rsidR="007D7738" w:rsidRPr="00A43571" w:rsidRDefault="007D7738" w:rsidP="007D7738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3C3E0B">
        <w:rPr>
          <w:lang w:val="lt-LT"/>
        </w:rPr>
        <w:t xml:space="preserve">registered Lithuanian public institution </w:t>
      </w:r>
      <w:bookmarkStart w:id="0" w:name="_Hlk506216327"/>
      <w:r w:rsidRPr="00A43571">
        <w:rPr>
          <w:color w:val="333333"/>
          <w:lang w:val="lt-LT"/>
        </w:rPr>
        <w:t>YES __   NO __</w:t>
      </w:r>
      <w:bookmarkEnd w:id="0"/>
    </w:p>
    <w:p w14:paraId="6897A0FA" w14:textId="77777777" w:rsidR="007D7738" w:rsidRDefault="007D7738" w:rsidP="007D7738">
      <w:pPr>
        <w:pStyle w:val="ListParagraph"/>
        <w:numPr>
          <w:ilvl w:val="0"/>
          <w:numId w:val="6"/>
        </w:numPr>
        <w:jc w:val="both"/>
        <w:rPr>
          <w:b/>
          <w:color w:val="333333"/>
          <w:lang w:val="lt-LT"/>
        </w:rPr>
      </w:pPr>
      <w:r w:rsidRPr="00A43571">
        <w:rPr>
          <w:color w:val="333333"/>
          <w:lang w:val="lt-LT"/>
        </w:rPr>
        <w:t>if NO, please explain</w:t>
      </w:r>
      <w:r>
        <w:rPr>
          <w:b/>
          <w:color w:val="333333"/>
          <w:lang w:val="lt-LT"/>
        </w:rPr>
        <w:t xml:space="preserve"> _____________________________________________</w:t>
      </w:r>
    </w:p>
    <w:p w14:paraId="6897A0FB" w14:textId="77777777" w:rsidR="007D7738" w:rsidRDefault="007D7738" w:rsidP="007D7738">
      <w:pPr>
        <w:pStyle w:val="ListParagraph"/>
        <w:ind w:left="1664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_______________________________________________________________</w:t>
      </w:r>
    </w:p>
    <w:p w14:paraId="6897A0FC" w14:textId="77777777" w:rsidR="007D7738" w:rsidRPr="007D7738" w:rsidRDefault="007D7738" w:rsidP="007D7738">
      <w:pPr>
        <w:pStyle w:val="ListParagraph"/>
        <w:ind w:left="1664"/>
        <w:jc w:val="both"/>
        <w:rPr>
          <w:color w:val="333333"/>
          <w:lang w:val="lt-LT"/>
        </w:rPr>
      </w:pPr>
    </w:p>
    <w:p w14:paraId="6897A0FD" w14:textId="77777777" w:rsidR="007D7738" w:rsidRDefault="007D7738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lt-LT"/>
        </w:rPr>
      </w:pPr>
      <w:r w:rsidRPr="007D7738">
        <w:rPr>
          <w:b/>
          <w:color w:val="333333"/>
          <w:lang w:val="lt-LT"/>
        </w:rPr>
        <w:t>Is your operation funded by</w:t>
      </w:r>
    </w:p>
    <w:p w14:paraId="6897A0FE" w14:textId="77777777" w:rsidR="007D7738" w:rsidRPr="00A43571" w:rsidRDefault="007D7738" w:rsidP="007D7738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 xml:space="preserve">the municipality </w:t>
      </w:r>
      <w:r w:rsidRPr="00A43571">
        <w:rPr>
          <w:color w:val="333333"/>
          <w:lang w:val="lt-LT"/>
        </w:rPr>
        <w:tab/>
      </w:r>
      <w:bookmarkStart w:id="1" w:name="_Hlk506216535"/>
      <w:r w:rsidRPr="00A43571">
        <w:rPr>
          <w:color w:val="333333"/>
          <w:lang w:val="lt-LT"/>
        </w:rPr>
        <w:t>YES __   NO __</w:t>
      </w:r>
      <w:bookmarkEnd w:id="1"/>
    </w:p>
    <w:p w14:paraId="6897A0FF" w14:textId="77777777" w:rsidR="007D7738" w:rsidRPr="00A43571" w:rsidRDefault="007D7738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>the state</w:t>
      </w:r>
      <w:r w:rsidR="00A43571" w:rsidRPr="00A43571">
        <w:rPr>
          <w:color w:val="333333"/>
          <w:lang w:val="lt-LT"/>
        </w:rPr>
        <w:tab/>
      </w:r>
      <w:r w:rsidR="00A43571" w:rsidRPr="00A43571">
        <w:rPr>
          <w:color w:val="333333"/>
          <w:lang w:val="lt-LT"/>
        </w:rPr>
        <w:tab/>
        <w:t>YES __   NO __</w:t>
      </w:r>
    </w:p>
    <w:p w14:paraId="6897A100" w14:textId="77777777" w:rsidR="00A43571" w:rsidRPr="00A43571" w:rsidRDefault="00A43571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OTHER</w:t>
      </w:r>
      <w:r w:rsidRPr="00A43571"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ab/>
        <w:t>YES __   NO __</w:t>
      </w:r>
    </w:p>
    <w:p w14:paraId="6897A101" w14:textId="77777777" w:rsidR="00A43571" w:rsidRDefault="00A43571" w:rsidP="00A43571">
      <w:pPr>
        <w:pStyle w:val="ListParagraph"/>
        <w:numPr>
          <w:ilvl w:val="0"/>
          <w:numId w:val="6"/>
        </w:numPr>
        <w:jc w:val="both"/>
        <w:rPr>
          <w:b/>
          <w:color w:val="333333"/>
          <w:lang w:val="lt-LT"/>
        </w:rPr>
      </w:pPr>
      <w:r w:rsidRPr="00A43571">
        <w:rPr>
          <w:color w:val="333333"/>
          <w:lang w:val="lt-LT"/>
        </w:rPr>
        <w:t>if OTHER, please explain</w:t>
      </w:r>
      <w:r>
        <w:rPr>
          <w:b/>
          <w:color w:val="333333"/>
          <w:lang w:val="lt-LT"/>
        </w:rPr>
        <w:t xml:space="preserve"> _________________________________________</w:t>
      </w:r>
    </w:p>
    <w:p w14:paraId="6897A102" w14:textId="77777777" w:rsidR="00A43571" w:rsidRPr="007D7738" w:rsidRDefault="00A43571" w:rsidP="00A43571">
      <w:pPr>
        <w:pStyle w:val="ListParagraph"/>
        <w:ind w:left="1664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>_______________________________________________________________</w:t>
      </w:r>
    </w:p>
    <w:p w14:paraId="6897A103" w14:textId="77777777" w:rsidR="007D7738" w:rsidRPr="00A43571" w:rsidRDefault="007D7738" w:rsidP="007D7738">
      <w:pPr>
        <w:ind w:left="360"/>
        <w:jc w:val="both"/>
        <w:rPr>
          <w:b/>
          <w:color w:val="333333"/>
          <w:lang w:val="lt-LT"/>
        </w:rPr>
      </w:pPr>
    </w:p>
    <w:p w14:paraId="6897A104" w14:textId="77777777" w:rsidR="00A43571" w:rsidRDefault="00A43571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t xml:space="preserve">Do you provide services to </w:t>
      </w:r>
    </w:p>
    <w:p w14:paraId="6897A105" w14:textId="77777777" w:rsidR="00A43571" w:rsidRDefault="00A43571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 xml:space="preserve">women </w:t>
      </w:r>
      <w:r>
        <w:rPr>
          <w:color w:val="333333"/>
          <w:lang w:val="lt-LT"/>
        </w:rPr>
        <w:tab/>
      </w:r>
      <w:r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>YES __   NO __</w:t>
      </w:r>
      <w:r w:rsidR="008D1F0E">
        <w:rPr>
          <w:color w:val="333333"/>
          <w:lang w:val="lt-LT"/>
        </w:rPr>
        <w:tab/>
        <w:t>how many _______</w:t>
      </w:r>
    </w:p>
    <w:p w14:paraId="6897A106" w14:textId="77777777" w:rsidR="00A43571" w:rsidRDefault="00A43571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children</w:t>
      </w:r>
      <w:r>
        <w:rPr>
          <w:color w:val="333333"/>
          <w:lang w:val="lt-LT"/>
        </w:rPr>
        <w:tab/>
      </w:r>
      <w:r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>YES __   NO __</w:t>
      </w:r>
      <w:r w:rsidR="008D1F0E">
        <w:rPr>
          <w:color w:val="333333"/>
          <w:lang w:val="lt-LT"/>
        </w:rPr>
        <w:tab/>
      </w:r>
      <w:r w:rsidR="008D1F0E" w:rsidRPr="008D1F0E">
        <w:rPr>
          <w:color w:val="333333"/>
          <w:lang w:val="lt-LT"/>
        </w:rPr>
        <w:t>how many _______</w:t>
      </w:r>
    </w:p>
    <w:p w14:paraId="6897A107" w14:textId="77777777" w:rsidR="00A43571" w:rsidRDefault="00A43571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elderly</w:t>
      </w:r>
      <w:r>
        <w:rPr>
          <w:color w:val="333333"/>
          <w:lang w:val="lt-LT"/>
        </w:rPr>
        <w:tab/>
      </w:r>
      <w:r>
        <w:rPr>
          <w:color w:val="333333"/>
          <w:lang w:val="lt-LT"/>
        </w:rPr>
        <w:tab/>
      </w:r>
      <w:r w:rsidRPr="00A43571">
        <w:rPr>
          <w:color w:val="333333"/>
          <w:lang w:val="lt-LT"/>
        </w:rPr>
        <w:t>YES __   NO __</w:t>
      </w:r>
      <w:r w:rsidR="008D1F0E">
        <w:rPr>
          <w:color w:val="333333"/>
          <w:lang w:val="lt-LT"/>
        </w:rPr>
        <w:tab/>
      </w:r>
      <w:r w:rsidR="008D1F0E" w:rsidRPr="008D1F0E">
        <w:rPr>
          <w:color w:val="333333"/>
          <w:lang w:val="lt-LT"/>
        </w:rPr>
        <w:t>how many _______</w:t>
      </w:r>
    </w:p>
    <w:p w14:paraId="6897A108" w14:textId="77777777" w:rsidR="00A43571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>
        <w:rPr>
          <w:color w:val="333333"/>
          <w:lang w:val="lt-LT"/>
        </w:rPr>
        <w:t>with special needs</w:t>
      </w:r>
      <w:r w:rsidR="00A43571">
        <w:rPr>
          <w:color w:val="333333"/>
          <w:lang w:val="lt-LT"/>
        </w:rPr>
        <w:tab/>
      </w:r>
      <w:r w:rsidR="00A43571" w:rsidRPr="00A43571">
        <w:rPr>
          <w:color w:val="333333"/>
          <w:lang w:val="lt-LT"/>
        </w:rPr>
        <w:t>YES __   NO __</w:t>
      </w:r>
      <w:r>
        <w:rPr>
          <w:color w:val="333333"/>
          <w:lang w:val="lt-LT"/>
        </w:rPr>
        <w:tab/>
      </w:r>
      <w:r w:rsidRPr="008D1F0E">
        <w:rPr>
          <w:color w:val="333333"/>
          <w:lang w:val="lt-LT"/>
        </w:rPr>
        <w:t>how many _______</w:t>
      </w:r>
    </w:p>
    <w:p w14:paraId="6897A109" w14:textId="77777777" w:rsidR="00A43571" w:rsidRPr="00A43571" w:rsidRDefault="00A43571" w:rsidP="00A43571">
      <w:pPr>
        <w:pStyle w:val="ListParagraph"/>
        <w:numPr>
          <w:ilvl w:val="0"/>
          <w:numId w:val="6"/>
        </w:numPr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>OTHER, please explain _________________________________________</w:t>
      </w:r>
      <w:r w:rsidR="008D1F0E">
        <w:rPr>
          <w:color w:val="333333"/>
          <w:lang w:val="lt-LT"/>
        </w:rPr>
        <w:t>__</w:t>
      </w:r>
    </w:p>
    <w:p w14:paraId="6897A10A" w14:textId="77777777" w:rsidR="00A43571" w:rsidRPr="00A43571" w:rsidRDefault="00A43571" w:rsidP="008D1F0E">
      <w:pPr>
        <w:pStyle w:val="ListParagraph"/>
        <w:ind w:left="1664"/>
        <w:jc w:val="both"/>
        <w:rPr>
          <w:color w:val="333333"/>
          <w:lang w:val="lt-LT"/>
        </w:rPr>
      </w:pPr>
      <w:r w:rsidRPr="00A43571">
        <w:rPr>
          <w:color w:val="333333"/>
          <w:lang w:val="lt-LT"/>
        </w:rPr>
        <w:t>_______________________________________________________________</w:t>
      </w:r>
    </w:p>
    <w:p w14:paraId="6897A10B" w14:textId="77777777" w:rsidR="00A43571" w:rsidRPr="00A43571" w:rsidRDefault="00A43571" w:rsidP="00A43571">
      <w:pPr>
        <w:pStyle w:val="ListParagraph"/>
        <w:ind w:left="1664"/>
        <w:jc w:val="both"/>
        <w:rPr>
          <w:color w:val="333333"/>
          <w:lang w:val="lt-LT"/>
        </w:rPr>
      </w:pPr>
    </w:p>
    <w:p w14:paraId="6897A10C" w14:textId="77777777" w:rsidR="001C313D" w:rsidRPr="00527703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lt-LT"/>
        </w:rPr>
      </w:pPr>
      <w:r w:rsidRPr="00527703">
        <w:rPr>
          <w:b/>
          <w:color w:val="333333"/>
          <w:lang w:val="en-GB"/>
        </w:rPr>
        <w:t>Short description of your organisation</w:t>
      </w:r>
    </w:p>
    <w:p w14:paraId="6897A10D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i/>
          <w:color w:val="333333"/>
          <w:lang w:val="lt-LT"/>
        </w:rPr>
        <w:t xml:space="preserve">     Trumpas organizacijos aprašymas</w:t>
      </w:r>
    </w:p>
    <w:p w14:paraId="6897A10E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0F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0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1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2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3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4" w14:textId="77777777" w:rsidR="001C313D" w:rsidRDefault="002F62C7">
      <w:pPr>
        <w:numPr>
          <w:ilvl w:val="0"/>
          <w:numId w:val="3"/>
        </w:numPr>
        <w:ind w:left="360" w:firstLine="0"/>
        <w:jc w:val="both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 xml:space="preserve">Amount of your request </w:t>
      </w:r>
    </w:p>
    <w:p w14:paraId="6897A115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b/>
          <w:color w:val="333333"/>
          <w:lang w:val="en-GB"/>
        </w:rPr>
        <w:t xml:space="preserve">     </w:t>
      </w:r>
      <w:r>
        <w:rPr>
          <w:i/>
          <w:color w:val="333333"/>
          <w:lang w:val="lt-LT"/>
        </w:rPr>
        <w:t>Prašoma suma</w:t>
      </w:r>
    </w:p>
    <w:p w14:paraId="6897A116" w14:textId="77777777" w:rsidR="001C313D" w:rsidRDefault="001C313D">
      <w:pPr>
        <w:jc w:val="both"/>
        <w:rPr>
          <w:b/>
          <w:color w:val="333333"/>
          <w:lang w:val="en-GB"/>
        </w:rPr>
      </w:pPr>
    </w:p>
    <w:p w14:paraId="6897A117" w14:textId="77777777" w:rsidR="001C313D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 w:rsidRPr="008D1F0E">
        <w:rPr>
          <w:color w:val="333333"/>
          <w:lang w:val="en-GB"/>
        </w:rPr>
        <w:t xml:space="preserve">material, furniture, appliances 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8" w14:textId="77777777" w:rsidR="008D1F0E" w:rsidRPr="008D1F0E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work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9" w14:textId="77777777" w:rsidR="001C313D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 w:rsidRPr="008D1F0E">
        <w:rPr>
          <w:color w:val="333333"/>
          <w:lang w:val="en-GB"/>
        </w:rPr>
        <w:t>other</w:t>
      </w:r>
      <w:r>
        <w:rPr>
          <w:color w:val="333333"/>
          <w:lang w:val="en-GB"/>
        </w:rPr>
        <w:t>, please specify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A" w14:textId="77777777" w:rsidR="008D1F0E" w:rsidRPr="008D1F0E" w:rsidRDefault="008D1F0E" w:rsidP="008D1F0E">
      <w:pPr>
        <w:pStyle w:val="ListParagraph"/>
        <w:numPr>
          <w:ilvl w:val="0"/>
          <w:numId w:val="6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TOTAL</w:t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</w:r>
      <w:r>
        <w:rPr>
          <w:color w:val="333333"/>
          <w:lang w:val="en-GB"/>
        </w:rPr>
        <w:tab/>
        <w:t>€ ______________</w:t>
      </w:r>
    </w:p>
    <w:p w14:paraId="6897A11B" w14:textId="77777777" w:rsidR="001C313D" w:rsidRDefault="001C313D">
      <w:pPr>
        <w:jc w:val="both"/>
        <w:rPr>
          <w:b/>
          <w:color w:val="333333"/>
          <w:lang w:val="en-GB"/>
        </w:rPr>
      </w:pPr>
    </w:p>
    <w:p w14:paraId="6897A11C" w14:textId="77777777" w:rsidR="001C313D" w:rsidRPr="008573F4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en-GB"/>
        </w:rPr>
      </w:pPr>
      <w:r w:rsidRPr="008573F4">
        <w:rPr>
          <w:b/>
          <w:color w:val="333333"/>
          <w:lang w:val="en-GB"/>
        </w:rPr>
        <w:t>Type of support requested</w:t>
      </w:r>
    </w:p>
    <w:p w14:paraId="6897A11D" w14:textId="77777777" w:rsidR="001C313D" w:rsidRDefault="002F62C7">
      <w:pPr>
        <w:ind w:left="360"/>
        <w:jc w:val="both"/>
        <w:rPr>
          <w:b/>
          <w:color w:val="333333"/>
          <w:lang w:val="en-GB"/>
        </w:rPr>
      </w:pPr>
      <w:r>
        <w:rPr>
          <w:i/>
          <w:color w:val="333333"/>
          <w:lang w:val="en-GB"/>
        </w:rPr>
        <w:t xml:space="preserve">      </w:t>
      </w:r>
      <w:r>
        <w:rPr>
          <w:i/>
          <w:color w:val="333333"/>
          <w:lang w:val="lt-LT"/>
        </w:rPr>
        <w:t>Prašomos paramos tipas</w:t>
      </w:r>
    </w:p>
    <w:p w14:paraId="6897A11E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1F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0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1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2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3" w14:textId="77777777" w:rsidR="001C313D" w:rsidRDefault="001C313D">
      <w:pPr>
        <w:ind w:left="360"/>
        <w:jc w:val="both"/>
        <w:rPr>
          <w:b/>
          <w:color w:val="333333"/>
          <w:lang w:val="en-GB"/>
        </w:rPr>
      </w:pPr>
    </w:p>
    <w:p w14:paraId="6897A124" w14:textId="77777777" w:rsidR="001C313D" w:rsidRDefault="001C313D">
      <w:pPr>
        <w:jc w:val="both"/>
        <w:rPr>
          <w:b/>
          <w:color w:val="333333"/>
          <w:lang w:val="lt-LT"/>
        </w:rPr>
      </w:pPr>
    </w:p>
    <w:p w14:paraId="6897A125" w14:textId="77777777" w:rsidR="008573F4" w:rsidRDefault="008573F4">
      <w:pPr>
        <w:suppressAutoHyphens w:val="0"/>
        <w:rPr>
          <w:b/>
          <w:color w:val="333333"/>
          <w:lang w:val="lt-LT"/>
        </w:rPr>
      </w:pPr>
      <w:r>
        <w:rPr>
          <w:b/>
          <w:color w:val="333333"/>
          <w:lang w:val="lt-LT"/>
        </w:rPr>
        <w:br w:type="page"/>
      </w:r>
    </w:p>
    <w:p w14:paraId="6897A126" w14:textId="77777777" w:rsidR="001C313D" w:rsidRDefault="001C313D">
      <w:pPr>
        <w:jc w:val="both"/>
        <w:rPr>
          <w:b/>
          <w:color w:val="333333"/>
          <w:lang w:val="lt-LT"/>
        </w:rPr>
      </w:pPr>
    </w:p>
    <w:p w14:paraId="6897A127" w14:textId="77777777" w:rsidR="001C313D" w:rsidRPr="008573F4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lt-LT"/>
        </w:rPr>
      </w:pPr>
      <w:r w:rsidRPr="008573F4">
        <w:rPr>
          <w:b/>
          <w:color w:val="333333"/>
          <w:lang w:val="en-GB"/>
        </w:rPr>
        <w:t>Short project summary (What is the situation, why do you need support, how, for what and for whom will the money/donation be used? What would you like to achieve? ...)</w:t>
      </w:r>
    </w:p>
    <w:p w14:paraId="6897A128" w14:textId="77777777" w:rsidR="001C313D" w:rsidRDefault="002F62C7">
      <w:pPr>
        <w:ind w:left="426"/>
        <w:jc w:val="both"/>
        <w:rPr>
          <w:i/>
          <w:color w:val="333333"/>
          <w:lang w:val="lt-LT"/>
        </w:rPr>
      </w:pPr>
      <w:r>
        <w:rPr>
          <w:i/>
          <w:color w:val="333333"/>
          <w:lang w:val="lt-LT"/>
        </w:rPr>
        <w:t>Trumpas projekto aprašymas (Kokia yra situacija, kodėl reikia paramos, kam pinigai / parama bus naudojami? Ko norėtumėte pasiekti?...)</w:t>
      </w:r>
    </w:p>
    <w:p w14:paraId="6897A129" w14:textId="77777777" w:rsidR="001C313D" w:rsidRDefault="001C313D">
      <w:pPr>
        <w:ind w:left="360"/>
        <w:jc w:val="both"/>
        <w:rPr>
          <w:i/>
          <w:color w:val="333333"/>
          <w:lang w:val="lt-LT"/>
        </w:rPr>
      </w:pPr>
    </w:p>
    <w:p w14:paraId="6897A12A" w14:textId="77777777" w:rsidR="001C313D" w:rsidRDefault="001C313D">
      <w:pPr>
        <w:jc w:val="both"/>
        <w:rPr>
          <w:color w:val="333333"/>
          <w:lang w:val="lt-LT"/>
        </w:rPr>
      </w:pPr>
    </w:p>
    <w:p w14:paraId="6897A12B" w14:textId="77777777" w:rsidR="001C313D" w:rsidRDefault="001C313D">
      <w:pPr>
        <w:jc w:val="both"/>
        <w:rPr>
          <w:color w:val="333333"/>
          <w:lang w:val="lt-LT"/>
        </w:rPr>
      </w:pPr>
    </w:p>
    <w:p w14:paraId="6897A12C" w14:textId="77777777" w:rsidR="001C313D" w:rsidRDefault="001C313D">
      <w:pPr>
        <w:jc w:val="both"/>
        <w:rPr>
          <w:color w:val="333333"/>
          <w:lang w:val="lt-LT"/>
        </w:rPr>
      </w:pPr>
    </w:p>
    <w:p w14:paraId="6897A12D" w14:textId="77777777" w:rsidR="001C313D" w:rsidRDefault="001C313D">
      <w:pPr>
        <w:jc w:val="both"/>
        <w:rPr>
          <w:color w:val="333333"/>
          <w:lang w:val="lt-LT"/>
        </w:rPr>
      </w:pPr>
    </w:p>
    <w:p w14:paraId="6897A12E" w14:textId="77777777" w:rsidR="001C313D" w:rsidRDefault="001C313D">
      <w:pPr>
        <w:jc w:val="both"/>
        <w:rPr>
          <w:color w:val="333333"/>
          <w:lang w:val="lt-LT"/>
        </w:rPr>
      </w:pPr>
    </w:p>
    <w:p w14:paraId="6897A12F" w14:textId="77777777" w:rsidR="001C313D" w:rsidRDefault="001C313D">
      <w:pPr>
        <w:jc w:val="both"/>
        <w:rPr>
          <w:color w:val="333333"/>
          <w:lang w:val="lt-LT"/>
        </w:rPr>
      </w:pPr>
    </w:p>
    <w:p w14:paraId="6897A130" w14:textId="77777777" w:rsidR="001C313D" w:rsidRDefault="001C313D">
      <w:pPr>
        <w:jc w:val="both"/>
        <w:rPr>
          <w:color w:val="333333"/>
          <w:lang w:val="lt-LT"/>
        </w:rPr>
      </w:pPr>
    </w:p>
    <w:p w14:paraId="6897A131" w14:textId="77777777" w:rsidR="001C313D" w:rsidRDefault="001C313D">
      <w:pPr>
        <w:jc w:val="both"/>
        <w:rPr>
          <w:color w:val="333333"/>
          <w:lang w:val="lt-LT"/>
        </w:rPr>
      </w:pPr>
    </w:p>
    <w:p w14:paraId="6897A132" w14:textId="77777777" w:rsidR="001C313D" w:rsidRDefault="001C313D">
      <w:pPr>
        <w:jc w:val="both"/>
        <w:rPr>
          <w:color w:val="333333"/>
          <w:lang w:val="lt-LT"/>
        </w:rPr>
      </w:pPr>
    </w:p>
    <w:p w14:paraId="6897A133" w14:textId="77777777" w:rsidR="001C313D" w:rsidRDefault="001C313D">
      <w:pPr>
        <w:jc w:val="both"/>
        <w:rPr>
          <w:color w:val="333333"/>
          <w:lang w:val="lt-LT"/>
        </w:rPr>
      </w:pPr>
    </w:p>
    <w:p w14:paraId="6897A134" w14:textId="77777777" w:rsidR="001C313D" w:rsidRDefault="001C313D">
      <w:pPr>
        <w:jc w:val="both"/>
        <w:rPr>
          <w:color w:val="333333"/>
          <w:lang w:val="lt-LT"/>
        </w:rPr>
      </w:pPr>
    </w:p>
    <w:p w14:paraId="6897A135" w14:textId="77777777" w:rsidR="001C313D" w:rsidRDefault="001C313D">
      <w:pPr>
        <w:jc w:val="both"/>
        <w:rPr>
          <w:color w:val="333333"/>
          <w:lang w:val="lt-LT"/>
        </w:rPr>
      </w:pPr>
    </w:p>
    <w:p w14:paraId="6897A136" w14:textId="77777777" w:rsidR="001C313D" w:rsidRDefault="001C313D">
      <w:pPr>
        <w:jc w:val="both"/>
        <w:rPr>
          <w:color w:val="333333"/>
          <w:lang w:val="lt-LT"/>
        </w:rPr>
      </w:pPr>
    </w:p>
    <w:p w14:paraId="6897A137" w14:textId="77777777" w:rsidR="001C313D" w:rsidRDefault="001C313D">
      <w:pPr>
        <w:jc w:val="both"/>
        <w:rPr>
          <w:color w:val="333333"/>
          <w:lang w:val="lt-LT"/>
        </w:rPr>
      </w:pPr>
    </w:p>
    <w:p w14:paraId="6897A138" w14:textId="77777777" w:rsidR="001C313D" w:rsidRDefault="001C313D">
      <w:pPr>
        <w:jc w:val="both"/>
        <w:rPr>
          <w:color w:val="333333"/>
          <w:lang w:val="lt-LT"/>
        </w:rPr>
      </w:pPr>
    </w:p>
    <w:p w14:paraId="6897A139" w14:textId="77777777" w:rsidR="001C313D" w:rsidRDefault="001C313D">
      <w:pPr>
        <w:jc w:val="both"/>
        <w:rPr>
          <w:color w:val="333333"/>
          <w:lang w:val="lt-LT"/>
        </w:rPr>
      </w:pPr>
    </w:p>
    <w:p w14:paraId="6897A13A" w14:textId="77777777" w:rsidR="001C313D" w:rsidRPr="008573F4" w:rsidRDefault="001C313D">
      <w:pPr>
        <w:jc w:val="both"/>
        <w:rPr>
          <w:b/>
          <w:color w:val="333333"/>
          <w:lang w:val="lt-LT"/>
        </w:rPr>
      </w:pPr>
    </w:p>
    <w:p w14:paraId="6897A13B" w14:textId="77777777" w:rsidR="001C313D" w:rsidRPr="008573F4" w:rsidRDefault="002F62C7">
      <w:pPr>
        <w:numPr>
          <w:ilvl w:val="0"/>
          <w:numId w:val="3"/>
        </w:numPr>
        <w:ind w:left="360" w:firstLine="0"/>
        <w:jc w:val="both"/>
        <w:rPr>
          <w:b/>
          <w:i/>
          <w:color w:val="333333"/>
          <w:lang w:val="lt-LT"/>
        </w:rPr>
      </w:pPr>
      <w:r w:rsidRPr="008573F4">
        <w:rPr>
          <w:b/>
          <w:color w:val="333333"/>
          <w:lang w:val="en-GB"/>
        </w:rPr>
        <w:t>Date, stamp and signature</w:t>
      </w:r>
    </w:p>
    <w:p w14:paraId="6897A13C" w14:textId="77777777" w:rsidR="001C313D" w:rsidRDefault="002F62C7">
      <w:pPr>
        <w:ind w:left="360"/>
        <w:jc w:val="both"/>
        <w:rPr>
          <w:color w:val="333333"/>
          <w:lang w:val="en-GB"/>
        </w:rPr>
      </w:pPr>
      <w:r>
        <w:rPr>
          <w:i/>
          <w:color w:val="333333"/>
          <w:lang w:val="lt-LT"/>
        </w:rPr>
        <w:t>Data, antspaudas ir parašas</w:t>
      </w:r>
    </w:p>
    <w:p w14:paraId="6897A13D" w14:textId="77777777" w:rsidR="001C313D" w:rsidRDefault="001C313D">
      <w:pPr>
        <w:ind w:left="360"/>
        <w:jc w:val="both"/>
        <w:rPr>
          <w:color w:val="333333"/>
          <w:lang w:val="en-GB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4"/>
        <w:gridCol w:w="2856"/>
      </w:tblGrid>
      <w:tr w:rsidR="001C313D" w14:paraId="6897A141" w14:textId="77777777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7A13E" w14:textId="77777777" w:rsidR="001C313D" w:rsidRDefault="002F62C7">
            <w:pPr>
              <w:pStyle w:val="youthaftita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Name in capital</w:t>
            </w:r>
            <w:r w:rsidR="00085326">
              <w:rPr>
                <w:rFonts w:ascii="Times New Roman" w:hAnsi="Times New Roman" w:cs="Times New Roman"/>
                <w:i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</w:rPr>
              <w:t xml:space="preserve"> letters :</w:t>
            </w:r>
          </w:p>
          <w:p w14:paraId="6897A13F" w14:textId="77777777" w:rsidR="001C313D" w:rsidRDefault="002F62C7">
            <w:pPr>
              <w:pStyle w:val="youthafti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Vardas, pavardė didžiosiomis raidėmis</w:t>
            </w:r>
            <w:r>
              <w:rPr>
                <w:rFonts w:ascii="Times New Roman" w:hAnsi="Times New Roman" w:cs="Times New Roman"/>
                <w:i w:val="0"/>
                <w:sz w:val="20"/>
              </w:rPr>
              <w:t>: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897A140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13D" w14:paraId="6897A148" w14:textId="77777777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142" w14:textId="77777777" w:rsidR="001C313D" w:rsidRDefault="002F62C7">
            <w:pPr>
              <w:pStyle w:val="youthaftita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Place, date :</w:t>
            </w:r>
          </w:p>
          <w:p w14:paraId="6897A143" w14:textId="77777777" w:rsidR="001C313D" w:rsidRDefault="002F62C7">
            <w:pPr>
              <w:pStyle w:val="youthafti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Vieta, data</w:t>
            </w:r>
            <w:r>
              <w:rPr>
                <w:rFonts w:ascii="Times New Roman" w:hAnsi="Times New Roman" w:cs="Times New Roman"/>
                <w:i w:val="0"/>
                <w:sz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897A144" w14:textId="77777777" w:rsidR="001C313D" w:rsidRDefault="001C313D">
            <w:pPr>
              <w:pStyle w:val="youtha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897A145" w14:textId="77777777" w:rsidR="001C313D" w:rsidRDefault="002F62C7">
            <w:pPr>
              <w:pStyle w:val="youthaftita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</w:rPr>
              <w:t>Signature :</w:t>
            </w:r>
          </w:p>
          <w:p w14:paraId="6897A146" w14:textId="77777777" w:rsidR="001C313D" w:rsidRDefault="002F62C7">
            <w:pPr>
              <w:pStyle w:val="youthaftita"/>
            </w:pPr>
            <w:r>
              <w:rPr>
                <w:rFonts w:ascii="Times New Roman" w:hAnsi="Times New Roman" w:cs="Times New Roman"/>
                <w:sz w:val="20"/>
              </w:rPr>
              <w:t>Parašas</w:t>
            </w:r>
            <w:r>
              <w:rPr>
                <w:rFonts w:ascii="Times New Roman" w:hAnsi="Times New Roman" w:cs="Times New Roman"/>
                <w:i w:val="0"/>
                <w:sz w:val="20"/>
              </w:rPr>
              <w:t>:</w:t>
            </w:r>
          </w:p>
        </w:tc>
        <w:tc>
          <w:tcPr>
            <w:tcW w:w="2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A147" w14:textId="77777777" w:rsidR="001C313D" w:rsidRDefault="001C313D">
            <w:pPr>
              <w:pStyle w:val="youthaff"/>
              <w:snapToGrid w:val="0"/>
            </w:pPr>
          </w:p>
        </w:tc>
      </w:tr>
    </w:tbl>
    <w:p w14:paraId="6897A149" w14:textId="77777777" w:rsidR="001C313D" w:rsidRDefault="001C313D">
      <w:pPr>
        <w:jc w:val="both"/>
        <w:rPr>
          <w:color w:val="333333"/>
          <w:lang w:val="en-GB"/>
        </w:rPr>
      </w:pPr>
    </w:p>
    <w:p w14:paraId="6897A14A" w14:textId="77777777" w:rsidR="00F84A7D" w:rsidRDefault="00F84A7D">
      <w:pPr>
        <w:suppressAutoHyphens w:val="0"/>
        <w:rPr>
          <w:color w:val="333333"/>
          <w:lang w:val="en-GB"/>
        </w:rPr>
      </w:pPr>
      <w:r>
        <w:rPr>
          <w:color w:val="333333"/>
          <w:lang w:val="en-GB"/>
        </w:rPr>
        <w:br w:type="page"/>
      </w:r>
    </w:p>
    <w:p w14:paraId="6897A14B" w14:textId="77777777" w:rsidR="001C313D" w:rsidRDefault="001C313D">
      <w:pPr>
        <w:jc w:val="both"/>
        <w:rPr>
          <w:color w:val="333333"/>
          <w:lang w:val="en-GB"/>
        </w:rPr>
      </w:pPr>
    </w:p>
    <w:p w14:paraId="6897A14C" w14:textId="77777777" w:rsidR="001C313D" w:rsidRDefault="002F62C7">
      <w:pPr>
        <w:jc w:val="both"/>
        <w:rPr>
          <w:color w:val="333333"/>
          <w:lang w:val="en-GB"/>
        </w:rPr>
      </w:pPr>
      <w:r>
        <w:rPr>
          <w:b/>
          <w:color w:val="333333"/>
          <w:u w:val="single"/>
          <w:lang w:val="en-GB"/>
        </w:rPr>
        <w:t>PLEASE NOTE</w:t>
      </w:r>
      <w:r>
        <w:rPr>
          <w:color w:val="333333"/>
          <w:lang w:val="en-GB"/>
        </w:rPr>
        <w:t>:</w:t>
      </w:r>
    </w:p>
    <w:p w14:paraId="6897A14D" w14:textId="77777777" w:rsidR="001C313D" w:rsidRDefault="002F62C7">
      <w:pPr>
        <w:jc w:val="both"/>
        <w:rPr>
          <w:color w:val="333333"/>
          <w:lang w:val="en-GB"/>
        </w:rPr>
      </w:pPr>
      <w:r>
        <w:rPr>
          <w:color w:val="333333"/>
          <w:lang w:val="en-GB"/>
        </w:rPr>
        <w:br/>
        <w:t>In order to complete the application and make it possible for us to draw up a contract in case of a granted application, we would furthermore need:</w:t>
      </w:r>
    </w:p>
    <w:p w14:paraId="6897A14E" w14:textId="77777777" w:rsidR="001C313D" w:rsidRDefault="002F62C7">
      <w:pPr>
        <w:numPr>
          <w:ilvl w:val="0"/>
          <w:numId w:val="2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A copy of</w:t>
      </w:r>
      <w:r w:rsidR="002D46AA">
        <w:rPr>
          <w:color w:val="333333"/>
          <w:lang w:val="en-GB"/>
        </w:rPr>
        <w:t xml:space="preserve">  the bylaws stating the organis</w:t>
      </w:r>
      <w:r>
        <w:rPr>
          <w:color w:val="333333"/>
          <w:lang w:val="en-GB"/>
        </w:rPr>
        <w:t>ation can receive charity</w:t>
      </w:r>
    </w:p>
    <w:p w14:paraId="6897A14F" w14:textId="77777777" w:rsidR="001C313D" w:rsidRDefault="002F62C7">
      <w:pPr>
        <w:numPr>
          <w:ilvl w:val="0"/>
          <w:numId w:val="2"/>
        </w:numPr>
        <w:jc w:val="both"/>
        <w:rPr>
          <w:color w:val="333333"/>
          <w:lang w:val="en-GB"/>
        </w:rPr>
      </w:pPr>
      <w:r>
        <w:rPr>
          <w:color w:val="333333"/>
          <w:lang w:val="en-GB"/>
        </w:rPr>
        <w:t>A copy of the letter of registration and number</w:t>
      </w:r>
    </w:p>
    <w:p w14:paraId="6897A150" w14:textId="77777777" w:rsidR="001C313D" w:rsidRDefault="002F62C7">
      <w:pPr>
        <w:numPr>
          <w:ilvl w:val="0"/>
          <w:numId w:val="2"/>
        </w:numPr>
        <w:jc w:val="both"/>
        <w:rPr>
          <w:b/>
          <w:u w:val="single"/>
          <w:lang w:val="en-GB"/>
        </w:rPr>
      </w:pPr>
      <w:r>
        <w:rPr>
          <w:color w:val="333333"/>
          <w:lang w:val="en-GB"/>
        </w:rPr>
        <w:t xml:space="preserve">A hard copy of your letter of request/filled in application for support that is </w:t>
      </w:r>
      <w:r>
        <w:rPr>
          <w:b/>
          <w:color w:val="333333"/>
          <w:lang w:val="en-GB"/>
        </w:rPr>
        <w:t>hand signed and stamped</w:t>
      </w:r>
      <w:r>
        <w:rPr>
          <w:color w:val="333333"/>
          <w:lang w:val="en-GB"/>
        </w:rPr>
        <w:t>.</w:t>
      </w:r>
    </w:p>
    <w:p w14:paraId="6897A151" w14:textId="77777777" w:rsidR="001C313D" w:rsidRDefault="001C313D">
      <w:pPr>
        <w:jc w:val="both"/>
        <w:rPr>
          <w:b/>
          <w:u w:val="single"/>
          <w:lang w:val="en-GB"/>
        </w:rPr>
      </w:pPr>
    </w:p>
    <w:p w14:paraId="6897A152" w14:textId="77777777" w:rsidR="001C313D" w:rsidRDefault="002F62C7">
      <w:pPr>
        <w:jc w:val="both"/>
        <w:rPr>
          <w:lang w:val="en-GB"/>
        </w:rPr>
      </w:pPr>
      <w:r>
        <w:rPr>
          <w:b/>
          <w:u w:val="single"/>
          <w:lang w:val="en-GB"/>
        </w:rPr>
        <w:t>PASTABA</w:t>
      </w:r>
    </w:p>
    <w:p w14:paraId="6897A153" w14:textId="77777777" w:rsidR="001C313D" w:rsidRDefault="001C313D">
      <w:pPr>
        <w:jc w:val="both"/>
        <w:rPr>
          <w:lang w:val="en-GB"/>
        </w:rPr>
      </w:pPr>
    </w:p>
    <w:p w14:paraId="6897A154" w14:textId="77777777" w:rsidR="001C313D" w:rsidRDefault="002F62C7">
      <w:pPr>
        <w:jc w:val="both"/>
        <w:rPr>
          <w:lang w:val="lt-LT"/>
        </w:rPr>
      </w:pPr>
      <w:r>
        <w:rPr>
          <w:lang w:val="lt-LT"/>
        </w:rPr>
        <w:t>Tuo atveju, jei skirtume jums paramą, siekiant užbaigti paraiškos procesą ir sudaryti sutartį, mums papildomai reikės:</w:t>
      </w:r>
    </w:p>
    <w:p w14:paraId="6897A155" w14:textId="77777777" w:rsidR="001C313D" w:rsidRDefault="002F62C7">
      <w:pPr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>Dokumento, patvirtinančio, kad organizacija turi teisę gauti paramą</w:t>
      </w:r>
    </w:p>
    <w:p w14:paraId="6897A156" w14:textId="77777777" w:rsidR="001C313D" w:rsidRDefault="002F62C7">
      <w:pPr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>Organizacijos registracijos dokumento kopijos</w:t>
      </w:r>
    </w:p>
    <w:p w14:paraId="6897A157" w14:textId="77777777" w:rsidR="001C313D" w:rsidRDefault="002F62C7">
      <w:pPr>
        <w:numPr>
          <w:ilvl w:val="0"/>
          <w:numId w:val="4"/>
        </w:numPr>
        <w:jc w:val="both"/>
        <w:rPr>
          <w:color w:val="333333"/>
          <w:lang w:val="es-ES"/>
        </w:rPr>
      </w:pPr>
      <w:r>
        <w:rPr>
          <w:lang w:val="lt-LT"/>
        </w:rPr>
        <w:t xml:space="preserve">Atspausdinto laiško su paramos prašymu / užpildytos paraiškos </w:t>
      </w:r>
      <w:r>
        <w:rPr>
          <w:b/>
          <w:lang w:val="lt-LT"/>
        </w:rPr>
        <w:t>su antspaudu ir originaliu parašu</w:t>
      </w:r>
      <w:r>
        <w:rPr>
          <w:lang w:val="es-ES"/>
        </w:rPr>
        <w:t>.</w:t>
      </w:r>
    </w:p>
    <w:p w14:paraId="6897A158" w14:textId="77777777" w:rsidR="001C313D" w:rsidRDefault="001C313D">
      <w:pPr>
        <w:jc w:val="both"/>
        <w:rPr>
          <w:color w:val="333333"/>
          <w:lang w:val="es-ES"/>
        </w:rPr>
      </w:pPr>
    </w:p>
    <w:p w14:paraId="6897A159" w14:textId="77777777" w:rsidR="001C313D" w:rsidRDefault="001C313D">
      <w:pPr>
        <w:jc w:val="both"/>
        <w:rPr>
          <w:color w:val="333333"/>
          <w:lang w:val="es-ES"/>
        </w:rPr>
      </w:pPr>
    </w:p>
    <w:p w14:paraId="6897A15A" w14:textId="77777777" w:rsidR="001C313D" w:rsidRDefault="002F62C7">
      <w:pPr>
        <w:jc w:val="both"/>
        <w:rPr>
          <w:lang w:val="en-GB"/>
        </w:rPr>
      </w:pPr>
      <w:r>
        <w:rPr>
          <w:lang w:val="en-GB"/>
        </w:rPr>
        <w:t xml:space="preserve">Please mail an electronic version of your application (in English and Lithuanian) to </w:t>
      </w:r>
      <w:hyperlink r:id="rId7" w:history="1">
        <w:r w:rsidR="009738AB" w:rsidRPr="001F4D96">
          <w:rPr>
            <w:rStyle w:val="Hyperlink"/>
            <w:lang w:val="en-GB"/>
          </w:rPr>
          <w:t>iccblietuva</w:t>
        </w:r>
        <w:r w:rsidR="009738AB" w:rsidRPr="001F4D96">
          <w:rPr>
            <w:rStyle w:val="Hyperlink"/>
          </w:rPr>
          <w:t>@gmail.com</w:t>
        </w:r>
      </w:hyperlink>
    </w:p>
    <w:p w14:paraId="6897A15B" w14:textId="77777777" w:rsidR="001C313D" w:rsidRDefault="001C313D">
      <w:pPr>
        <w:jc w:val="both"/>
        <w:rPr>
          <w:lang w:val="en-GB"/>
        </w:rPr>
      </w:pPr>
    </w:p>
    <w:p w14:paraId="6897A15C" w14:textId="77777777" w:rsidR="001C313D" w:rsidRDefault="001C313D">
      <w:pPr>
        <w:jc w:val="both"/>
        <w:rPr>
          <w:lang w:val="en-GB"/>
        </w:rPr>
      </w:pPr>
    </w:p>
    <w:p w14:paraId="6897A15D" w14:textId="77777777" w:rsidR="001C313D" w:rsidRDefault="002F62C7">
      <w:pPr>
        <w:jc w:val="both"/>
        <w:rPr>
          <w:lang w:val="en-GB"/>
        </w:rPr>
      </w:pPr>
      <w:r>
        <w:rPr>
          <w:color w:val="333333"/>
          <w:lang w:val="lt-LT"/>
        </w:rPr>
        <w:t xml:space="preserve">Prašome  siųsti elektroninę paraiškos kopiją (anglų ir lietuvių kalbomis) adresu </w:t>
      </w:r>
      <w:hyperlink r:id="rId8" w:history="1">
        <w:r w:rsidR="009738AB" w:rsidRPr="001F4D96">
          <w:rPr>
            <w:rStyle w:val="Hyperlink"/>
          </w:rPr>
          <w:t>iccblietuva@gmail.com</w:t>
        </w:r>
      </w:hyperlink>
      <w:r>
        <w:rPr>
          <w:lang w:val="lt-LT"/>
        </w:rPr>
        <w:t xml:space="preserve"> </w:t>
      </w:r>
    </w:p>
    <w:p w14:paraId="6897A15E" w14:textId="77777777" w:rsidR="001C313D" w:rsidRDefault="001C313D">
      <w:pPr>
        <w:jc w:val="both"/>
        <w:rPr>
          <w:lang w:val="en-GB"/>
        </w:rPr>
      </w:pPr>
    </w:p>
    <w:p w14:paraId="6897A15F" w14:textId="77777777" w:rsidR="002F62C7" w:rsidRDefault="002F62C7">
      <w:r>
        <w:rPr>
          <w:color w:val="333333"/>
          <w:lang w:val="en-GB"/>
        </w:rPr>
        <w:br/>
      </w:r>
    </w:p>
    <w:sectPr w:rsidR="002F62C7" w:rsidSect="00A43571">
      <w:pgSz w:w="11906" w:h="16838"/>
      <w:pgMar w:top="1701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10E2" w14:textId="77777777" w:rsidR="0038035C" w:rsidRDefault="0038035C" w:rsidP="005A7456">
      <w:r>
        <w:separator/>
      </w:r>
    </w:p>
  </w:endnote>
  <w:endnote w:type="continuationSeparator" w:id="0">
    <w:p w14:paraId="2ABD3DC6" w14:textId="77777777" w:rsidR="0038035C" w:rsidRDefault="0038035C" w:rsidP="005A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558C" w14:textId="77777777" w:rsidR="0038035C" w:rsidRDefault="0038035C" w:rsidP="005A7456">
      <w:r>
        <w:separator/>
      </w:r>
    </w:p>
  </w:footnote>
  <w:footnote w:type="continuationSeparator" w:id="0">
    <w:p w14:paraId="5AFC9118" w14:textId="77777777" w:rsidR="0038035C" w:rsidRDefault="0038035C" w:rsidP="005A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22B0B3E"/>
    <w:multiLevelType w:val="hybridMultilevel"/>
    <w:tmpl w:val="1DCC5BFA"/>
    <w:lvl w:ilvl="0" w:tplc="9DB0D90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924262904">
    <w:abstractNumId w:val="0"/>
  </w:num>
  <w:num w:numId="2" w16cid:durableId="644354562">
    <w:abstractNumId w:val="1"/>
  </w:num>
  <w:num w:numId="3" w16cid:durableId="2093237645">
    <w:abstractNumId w:val="2"/>
  </w:num>
  <w:num w:numId="4" w16cid:durableId="2059358201">
    <w:abstractNumId w:val="3"/>
  </w:num>
  <w:num w:numId="5" w16cid:durableId="1938781614">
    <w:abstractNumId w:val="4"/>
  </w:num>
  <w:num w:numId="6" w16cid:durableId="1284269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26"/>
    <w:rsid w:val="000001D1"/>
    <w:rsid w:val="00085326"/>
    <w:rsid w:val="001C313D"/>
    <w:rsid w:val="002D46AA"/>
    <w:rsid w:val="002F62C7"/>
    <w:rsid w:val="0038035C"/>
    <w:rsid w:val="003C3E0B"/>
    <w:rsid w:val="00527703"/>
    <w:rsid w:val="00590D93"/>
    <w:rsid w:val="005A7456"/>
    <w:rsid w:val="00682160"/>
    <w:rsid w:val="007D7738"/>
    <w:rsid w:val="008573F4"/>
    <w:rsid w:val="008D1F0E"/>
    <w:rsid w:val="009738AB"/>
    <w:rsid w:val="00A43571"/>
    <w:rsid w:val="00AD31F7"/>
    <w:rsid w:val="00B92836"/>
    <w:rsid w:val="00BB7E1E"/>
    <w:rsid w:val="00F34A11"/>
    <w:rsid w:val="00F8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97A09D"/>
  <w15:docId w15:val="{B569FF30-6AA1-4566-83AB-F90CF2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Numatytasispastraiposriftas">
    <w:name w:val="Numatytasis pastraipos šriftas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Numatytasispastraiposriftas">
    <w:name w:val="WW-Numatytasis pastraipos šriftas"/>
  </w:style>
  <w:style w:type="character" w:styleId="Hyperlink">
    <w:name w:val="Hyperlink"/>
    <w:basedOn w:val="WW-Numatytasispastraiposriftas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">
    <w:name w:val="Antraštė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youthaff">
    <w:name w:val="youth.af.f"/>
    <w:basedOn w:val="Normal"/>
    <w:pPr>
      <w:keepNext/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0section">
    <w:name w:val="youth.af.0.section"/>
    <w:basedOn w:val="Normal"/>
    <w:pPr>
      <w:keepNext/>
      <w:spacing w:before="80" w:after="60"/>
    </w:pPr>
    <w:rPr>
      <w:rFonts w:ascii="Arial" w:hAnsi="Arial" w:cs="Arial"/>
      <w:b/>
      <w:sz w:val="22"/>
      <w:szCs w:val="20"/>
      <w:lang w:val="en-GB"/>
    </w:rPr>
  </w:style>
  <w:style w:type="paragraph" w:customStyle="1" w:styleId="youthafxdistance">
    <w:name w:val="youth.af.x.distance"/>
    <w:basedOn w:val="Normal"/>
    <w:pPr>
      <w:keepNext/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2subtopic">
    <w:name w:val="youth.af.2.subtopic"/>
    <w:basedOn w:val="Normal"/>
    <w:pPr>
      <w:keepNext/>
      <w:spacing w:before="80" w:after="60"/>
    </w:pPr>
    <w:rPr>
      <w:rFonts w:ascii="Arial" w:hAnsi="Arial" w:cs="Arial"/>
      <w:b/>
      <w:i/>
      <w:sz w:val="20"/>
      <w:szCs w:val="20"/>
      <w:lang w:val="en-GB"/>
    </w:rPr>
  </w:style>
  <w:style w:type="paragraph" w:customStyle="1" w:styleId="youthaftitem">
    <w:name w:val="youth.af.t.item"/>
    <w:basedOn w:val="Normal"/>
    <w:pPr>
      <w:keepNext/>
      <w:spacing w:before="80" w:after="60"/>
      <w:ind w:left="142"/>
    </w:pPr>
    <w:rPr>
      <w:rFonts w:ascii="Arial" w:hAnsi="Arial" w:cs="Arial"/>
      <w:sz w:val="18"/>
      <w:szCs w:val="20"/>
      <w:lang w:val="en-GB"/>
    </w:rPr>
  </w:style>
  <w:style w:type="paragraph" w:customStyle="1" w:styleId="youthaftita">
    <w:name w:val="youth.af.t.ita"/>
    <w:basedOn w:val="Normal"/>
    <w:pPr>
      <w:keepNext/>
      <w:spacing w:before="80" w:after="60"/>
    </w:pPr>
    <w:rPr>
      <w:rFonts w:ascii="Arial" w:hAnsi="Arial" w:cs="Arial"/>
      <w:i/>
      <w:sz w:val="18"/>
      <w:szCs w:val="20"/>
      <w:lang w:val="en-GB"/>
    </w:rPr>
  </w:style>
  <w:style w:type="paragraph" w:customStyle="1" w:styleId="Debesliotekstas">
    <w:name w:val="Debesėlio tekstas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D773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blietu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blietu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2335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Regina French</dc:creator>
  <cp:lastModifiedBy>Ugne Kukliauskaite</cp:lastModifiedBy>
  <cp:revision>3</cp:revision>
  <cp:lastPrinted>2005-04-12T15:24:00Z</cp:lastPrinted>
  <dcterms:created xsi:type="dcterms:W3CDTF">2022-06-02T17:22:00Z</dcterms:created>
  <dcterms:modified xsi:type="dcterms:W3CDTF">2022-06-02T17:23:00Z</dcterms:modified>
</cp:coreProperties>
</file>